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6E" w:rsidRDefault="00051E6E" w:rsidP="00051E6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val="en-US"/>
        </w:rPr>
      </w:pPr>
      <w:r>
        <w:rPr>
          <w:rFonts w:ascii="Calisto MT" w:hAnsi="Calisto MT" w:cs="Calisto MT"/>
          <w:b/>
          <w:bCs/>
          <w:color w:val="3F6CAF"/>
          <w:sz w:val="34"/>
          <w:szCs w:val="34"/>
          <w:lang w:val="en-US"/>
        </w:rPr>
        <w:t>Create Socrative surveys</w:t>
      </w:r>
    </w:p>
    <w:p w:rsidR="00051E6E" w:rsidRPr="00051E6E" w:rsidRDefault="00051E6E" w:rsidP="00051E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alisto MT" w:hAnsi="Calisto MT" w:cs="Calisto MT"/>
          <w:sz w:val="32"/>
          <w:szCs w:val="32"/>
          <w:lang w:val="en-US"/>
        </w:rPr>
        <w:t>Go to beta.socrative.com and click ‘</w:t>
      </w:r>
      <w:r>
        <w:rPr>
          <w:rFonts w:ascii="Calisto MT" w:hAnsi="Calisto MT" w:cs="Calisto MT"/>
          <w:b/>
          <w:bCs/>
          <w:sz w:val="32"/>
          <w:szCs w:val="32"/>
          <w:lang w:val="en-US"/>
        </w:rPr>
        <w:t>Get a free account’</w:t>
      </w:r>
      <w:r>
        <w:rPr>
          <w:rFonts w:ascii="Calisto MT" w:hAnsi="Calisto MT" w:cs="Calisto MT"/>
          <w:sz w:val="32"/>
          <w:szCs w:val="32"/>
          <w:lang w:val="en-US"/>
        </w:rPr>
        <w:t>.</w:t>
      </w:r>
    </w:p>
    <w:p w:rsidR="00051E6E" w:rsidRDefault="00051E6E" w:rsidP="00051E6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>
            <wp:extent cx="6087507" cy="3532928"/>
            <wp:effectExtent l="0" t="0" r="889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507" cy="353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E6E" w:rsidRDefault="00051E6E" w:rsidP="00051E6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  </w:t>
      </w:r>
    </w:p>
    <w:p w:rsidR="00051E6E" w:rsidRDefault="00051E6E" w:rsidP="00051E6E">
      <w:pPr>
        <w:widowControl w:val="0"/>
        <w:autoSpaceDE w:val="0"/>
        <w:autoSpaceDN w:val="0"/>
        <w:adjustRightInd w:val="0"/>
        <w:spacing w:after="240"/>
        <w:rPr>
          <w:rFonts w:ascii="Calisto MT" w:hAnsi="Calisto MT" w:cs="Calisto MT"/>
          <w:sz w:val="32"/>
          <w:szCs w:val="32"/>
          <w:lang w:val="en-US"/>
        </w:rPr>
      </w:pPr>
      <w:r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27352AE" wp14:editId="5D37C6EF">
            <wp:simplePos x="0" y="0"/>
            <wp:positionH relativeFrom="column">
              <wp:posOffset>1828800</wp:posOffset>
            </wp:positionH>
            <wp:positionV relativeFrom="paragraph">
              <wp:posOffset>52705</wp:posOffset>
            </wp:positionV>
            <wp:extent cx="846455" cy="431800"/>
            <wp:effectExtent l="0" t="0" r="0" b="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464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B65D4CB" wp14:editId="0CA175B9">
            <wp:simplePos x="0" y="0"/>
            <wp:positionH relativeFrom="column">
              <wp:posOffset>0</wp:posOffset>
            </wp:positionH>
            <wp:positionV relativeFrom="paragraph">
              <wp:posOffset>52705</wp:posOffset>
            </wp:positionV>
            <wp:extent cx="1837055" cy="2590800"/>
            <wp:effectExtent l="0" t="0" r="0" b="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 w:cs="Calisto MT"/>
          <w:sz w:val="32"/>
          <w:szCs w:val="32"/>
          <w:lang w:val="en-US"/>
        </w:rPr>
        <w:t xml:space="preserve"> Complete the registration form with your personal details.</w:t>
      </w:r>
    </w:p>
    <w:p w:rsidR="00051E6E" w:rsidRDefault="00051E6E" w:rsidP="00051E6E">
      <w:pPr>
        <w:widowControl w:val="0"/>
        <w:autoSpaceDE w:val="0"/>
        <w:autoSpaceDN w:val="0"/>
        <w:adjustRightInd w:val="0"/>
        <w:spacing w:after="240"/>
        <w:rPr>
          <w:rFonts w:ascii="Calisto MT" w:hAnsi="Calisto MT" w:cs="Calisto MT"/>
          <w:sz w:val="32"/>
          <w:szCs w:val="32"/>
          <w:lang w:val="en-US"/>
        </w:rPr>
      </w:pPr>
      <w:r>
        <w:rPr>
          <w:rFonts w:ascii="Calisto MT" w:hAnsi="Calisto MT" w:cs="Calisto MT"/>
          <w:sz w:val="32"/>
          <w:szCs w:val="32"/>
          <w:lang w:val="en-US"/>
        </w:rPr>
        <w:t xml:space="preserve">Choose </w:t>
      </w:r>
      <w:r w:rsidRPr="00051E6E">
        <w:rPr>
          <w:rFonts w:ascii="Calisto MT" w:hAnsi="Calisto MT" w:cs="Calisto MT"/>
          <w:b/>
          <w:sz w:val="32"/>
          <w:szCs w:val="32"/>
          <w:u w:val="single"/>
          <w:lang w:val="en-US"/>
        </w:rPr>
        <w:t>K-12</w:t>
      </w:r>
      <w:r>
        <w:rPr>
          <w:rFonts w:ascii="Calisto MT" w:hAnsi="Calisto MT" w:cs="Calisto MT"/>
          <w:sz w:val="32"/>
          <w:szCs w:val="32"/>
          <w:lang w:val="en-US"/>
        </w:rPr>
        <w:t xml:space="preserve"> from the list ‘</w:t>
      </w:r>
      <w:r>
        <w:rPr>
          <w:rFonts w:ascii="Calisto MT" w:hAnsi="Calisto MT" w:cs="Calisto MT"/>
          <w:b/>
          <w:bCs/>
          <w:sz w:val="32"/>
          <w:szCs w:val="32"/>
          <w:lang w:val="en-US"/>
        </w:rPr>
        <w:t>Organization Type’</w:t>
      </w:r>
      <w:r>
        <w:rPr>
          <w:rFonts w:ascii="Calisto MT" w:hAnsi="Calisto MT" w:cs="Calisto MT"/>
          <w:sz w:val="32"/>
          <w:szCs w:val="32"/>
          <w:lang w:val="en-US"/>
        </w:rPr>
        <w:t xml:space="preserve"> </w:t>
      </w:r>
    </w:p>
    <w:p w:rsidR="00051E6E" w:rsidRDefault="00051E6E" w:rsidP="00051E6E">
      <w:pPr>
        <w:widowControl w:val="0"/>
        <w:autoSpaceDE w:val="0"/>
        <w:autoSpaceDN w:val="0"/>
        <w:adjustRightInd w:val="0"/>
        <w:spacing w:after="240"/>
        <w:rPr>
          <w:rFonts w:ascii="Calisto MT" w:hAnsi="Calisto MT" w:cs="Calisto MT"/>
          <w:sz w:val="32"/>
          <w:szCs w:val="32"/>
          <w:lang w:val="en-US"/>
        </w:rPr>
      </w:pPr>
      <w:r>
        <w:rPr>
          <w:rFonts w:ascii="Calisto MT" w:hAnsi="Calisto MT" w:cs="Calisto MT"/>
          <w:sz w:val="32"/>
          <w:szCs w:val="32"/>
          <w:lang w:val="en-US"/>
        </w:rPr>
        <w:t>Socrative is an American service and K-12 is the term for all pupils from Kindergarden to 6</w:t>
      </w:r>
      <w:r w:rsidRPr="00051E6E">
        <w:rPr>
          <w:rFonts w:ascii="Calisto MT" w:hAnsi="Calisto MT" w:cs="Calisto MT"/>
          <w:sz w:val="32"/>
          <w:szCs w:val="32"/>
          <w:vertAlign w:val="superscript"/>
          <w:lang w:val="en-US"/>
        </w:rPr>
        <w:t>th</w:t>
      </w:r>
      <w:r>
        <w:rPr>
          <w:rFonts w:ascii="Calisto MT" w:hAnsi="Calisto MT" w:cs="Calisto MT"/>
          <w:sz w:val="32"/>
          <w:szCs w:val="32"/>
          <w:lang w:val="en-US"/>
        </w:rPr>
        <w:t xml:space="preserve"> grade secondary school</w:t>
      </w:r>
      <w:r>
        <w:rPr>
          <w:rFonts w:ascii="Calisto MT" w:hAnsi="Calisto MT" w:cs="Calisto MT"/>
          <w:sz w:val="32"/>
          <w:szCs w:val="32"/>
          <w:lang w:val="en-US"/>
        </w:rPr>
        <w:br/>
      </w:r>
    </w:p>
    <w:p w:rsidR="00051E6E" w:rsidRDefault="00051E6E" w:rsidP="00051E6E">
      <w:pPr>
        <w:widowControl w:val="0"/>
        <w:autoSpaceDE w:val="0"/>
        <w:autoSpaceDN w:val="0"/>
        <w:adjustRightInd w:val="0"/>
        <w:spacing w:after="240"/>
        <w:rPr>
          <w:rFonts w:ascii="Calisto MT" w:hAnsi="Calisto MT" w:cs="Calisto MT"/>
          <w:sz w:val="32"/>
          <w:szCs w:val="32"/>
          <w:lang w:val="en-US"/>
        </w:rPr>
      </w:pPr>
      <w:r>
        <w:rPr>
          <w:rFonts w:ascii="Calisto MT" w:hAnsi="Calisto MT" w:cs="Calisto MT"/>
          <w:sz w:val="32"/>
          <w:szCs w:val="32"/>
          <w:lang w:val="en-US"/>
        </w:rPr>
        <w:t>Click ‘Submit’ when you’re done.</w:t>
      </w:r>
    </w:p>
    <w:p w:rsidR="00051E6E" w:rsidRDefault="00051E6E" w:rsidP="00051E6E">
      <w:pPr>
        <w:widowControl w:val="0"/>
        <w:autoSpaceDE w:val="0"/>
        <w:autoSpaceDN w:val="0"/>
        <w:adjustRightInd w:val="0"/>
        <w:spacing w:after="240"/>
        <w:rPr>
          <w:rFonts w:ascii="Calisto MT" w:hAnsi="Calisto MT" w:cs="Calisto MT"/>
          <w:sz w:val="32"/>
          <w:szCs w:val="32"/>
          <w:lang w:val="en-US"/>
        </w:rPr>
      </w:pPr>
    </w:p>
    <w:p w:rsidR="00051E6E" w:rsidRDefault="00051E6E" w:rsidP="00051E6E">
      <w:pPr>
        <w:widowControl w:val="0"/>
        <w:autoSpaceDE w:val="0"/>
        <w:autoSpaceDN w:val="0"/>
        <w:adjustRightInd w:val="0"/>
        <w:spacing w:after="240"/>
        <w:rPr>
          <w:rFonts w:ascii="Calisto MT" w:hAnsi="Calisto MT" w:cs="Calisto MT"/>
          <w:sz w:val="32"/>
          <w:szCs w:val="32"/>
          <w:lang w:val="en-US"/>
        </w:rPr>
      </w:pPr>
    </w:p>
    <w:p w:rsidR="00051E6E" w:rsidRDefault="00051E6E" w:rsidP="00051E6E">
      <w:pPr>
        <w:widowControl w:val="0"/>
        <w:autoSpaceDE w:val="0"/>
        <w:autoSpaceDN w:val="0"/>
        <w:adjustRightInd w:val="0"/>
        <w:spacing w:after="240"/>
        <w:rPr>
          <w:rFonts w:ascii="Calisto MT" w:hAnsi="Calisto MT" w:cs="Calisto MT"/>
          <w:sz w:val="32"/>
          <w:szCs w:val="32"/>
          <w:lang w:val="en-US"/>
        </w:rPr>
      </w:pPr>
      <w:r>
        <w:rPr>
          <w:rFonts w:ascii="Calisto MT" w:hAnsi="Calisto MT" w:cs="Calisto MT"/>
          <w:sz w:val="32"/>
          <w:szCs w:val="32"/>
          <w:lang w:val="en-US"/>
        </w:rPr>
        <w:lastRenderedPageBreak/>
        <w:t>Now you can log in with your personal details.</w:t>
      </w:r>
    </w:p>
    <w:p w:rsidR="00051E6E" w:rsidRDefault="00051E6E" w:rsidP="00051E6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>
            <wp:extent cx="5621655" cy="309880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E6E" w:rsidRDefault="00051E6E" w:rsidP="00051E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alisto MT" w:hAnsi="Calisto MT" w:cs="Calisto MT"/>
          <w:sz w:val="32"/>
          <w:szCs w:val="32"/>
          <w:lang w:val="en-US"/>
        </w:rPr>
        <w:t>We’ll explain to you how you ‘</w:t>
      </w:r>
      <w:r>
        <w:rPr>
          <w:rFonts w:ascii="Calisto MT" w:hAnsi="Calisto MT" w:cs="Calisto MT"/>
          <w:b/>
          <w:bCs/>
          <w:sz w:val="32"/>
          <w:szCs w:val="32"/>
          <w:lang w:val="en-US"/>
        </w:rPr>
        <w:t>Start a Quiz</w:t>
      </w:r>
      <w:r>
        <w:rPr>
          <w:rFonts w:ascii="Calisto MT" w:hAnsi="Calisto MT" w:cs="Calisto MT"/>
          <w:sz w:val="32"/>
          <w:szCs w:val="32"/>
          <w:lang w:val="en-US"/>
        </w:rPr>
        <w:t>’</w:t>
      </w:r>
      <w:proofErr w:type="gramStart"/>
      <w:r>
        <w:rPr>
          <w:rFonts w:ascii="Calisto MT" w:hAnsi="Calisto MT" w:cs="Calisto MT"/>
          <w:sz w:val="32"/>
          <w:szCs w:val="32"/>
          <w:lang w:val="en-US"/>
        </w:rPr>
        <w:t>. </w:t>
      </w:r>
      <w:proofErr w:type="gramEnd"/>
      <w:r>
        <w:rPr>
          <w:rFonts w:ascii="Calisto MT" w:hAnsi="Calisto MT" w:cs="Calisto MT"/>
          <w:sz w:val="32"/>
          <w:szCs w:val="32"/>
          <w:lang w:val="en-US"/>
        </w:rPr>
        <w:t xml:space="preserve">However we’ll explain the other options briefly: Quick Question, Space Race, Exit Ticket en Manage Quizzes. </w:t>
      </w:r>
    </w:p>
    <w:p w:rsidR="00051E6E" w:rsidRDefault="00051E6E" w:rsidP="00051E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alisto MT" w:hAnsi="Calisto MT" w:cs="Calisto MT"/>
          <w:b/>
          <w:bCs/>
          <w:i/>
          <w:iCs/>
          <w:sz w:val="32"/>
          <w:szCs w:val="32"/>
          <w:lang w:val="en-US"/>
        </w:rPr>
        <w:t xml:space="preserve">Quick Question </w:t>
      </w:r>
    </w:p>
    <w:p w:rsidR="00051E6E" w:rsidRDefault="00051E6E" w:rsidP="00051E6E">
      <w:pPr>
        <w:widowControl w:val="0"/>
        <w:autoSpaceDE w:val="0"/>
        <w:autoSpaceDN w:val="0"/>
        <w:adjustRightInd w:val="0"/>
        <w:spacing w:after="240"/>
        <w:rPr>
          <w:rFonts w:ascii="Calisto MT" w:hAnsi="Calisto MT" w:cs="Calisto MT"/>
          <w:sz w:val="32"/>
          <w:szCs w:val="32"/>
          <w:lang w:val="en-US"/>
        </w:rPr>
      </w:pPr>
      <w:r>
        <w:rPr>
          <w:rFonts w:ascii="Calisto MT" w:hAnsi="Calisto MT" w:cs="Calisto MT"/>
          <w:sz w:val="32"/>
          <w:szCs w:val="32"/>
          <w:lang w:val="en-US"/>
        </w:rPr>
        <w:t>This is just 1 question you want to ask your pupils/students. It’s suitable for quick, realtime evaluation. You can’t save this or use an existing quiz in this option.</w:t>
      </w:r>
    </w:p>
    <w:p w:rsidR="00051E6E" w:rsidRDefault="00051E6E" w:rsidP="00051E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alisto MT" w:hAnsi="Calisto MT" w:cs="Calisto MT"/>
          <w:b/>
          <w:bCs/>
          <w:i/>
          <w:iCs/>
          <w:sz w:val="32"/>
          <w:szCs w:val="32"/>
          <w:lang w:val="en-US"/>
        </w:rPr>
        <w:t xml:space="preserve">Space Race </w:t>
      </w:r>
    </w:p>
    <w:p w:rsidR="008030E5" w:rsidRDefault="008030E5" w:rsidP="00051E6E">
      <w:pPr>
        <w:widowControl w:val="0"/>
        <w:autoSpaceDE w:val="0"/>
        <w:autoSpaceDN w:val="0"/>
        <w:adjustRightInd w:val="0"/>
        <w:spacing w:after="240"/>
        <w:rPr>
          <w:rFonts w:ascii="Calisto MT" w:hAnsi="Calisto MT" w:cs="Calisto MT"/>
          <w:sz w:val="32"/>
          <w:szCs w:val="32"/>
          <w:lang w:val="en-US"/>
        </w:rPr>
      </w:pPr>
      <w:r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40AC397" wp14:editId="6BFE410F">
            <wp:simplePos x="0" y="0"/>
            <wp:positionH relativeFrom="column">
              <wp:posOffset>0</wp:posOffset>
            </wp:positionH>
            <wp:positionV relativeFrom="paragraph">
              <wp:posOffset>859790</wp:posOffset>
            </wp:positionV>
            <wp:extent cx="3314700" cy="1828800"/>
            <wp:effectExtent l="0" t="0" r="12700" b="0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E6E">
        <w:rPr>
          <w:rFonts w:ascii="Calisto MT" w:hAnsi="Calisto MT" w:cs="Calisto MT"/>
          <w:sz w:val="32"/>
          <w:szCs w:val="32"/>
          <w:lang w:val="en-US"/>
        </w:rPr>
        <w:t>Space Race is a tool to let teams take the quiz as quickly as possible. Perhaps not suited for questions that require some th</w:t>
      </w:r>
      <w:r>
        <w:rPr>
          <w:rFonts w:ascii="Calisto MT" w:hAnsi="Calisto MT" w:cs="Calisto MT"/>
          <w:sz w:val="32"/>
          <w:szCs w:val="32"/>
          <w:lang w:val="en-US"/>
        </w:rPr>
        <w:t>inking but it can be fun if speed is more important than thinking.</w:t>
      </w:r>
    </w:p>
    <w:p w:rsidR="00051E6E" w:rsidRDefault="008030E5" w:rsidP="00051E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4F00AB75" wp14:editId="67BE80BE">
            <wp:simplePos x="0" y="0"/>
            <wp:positionH relativeFrom="column">
              <wp:posOffset>-52705</wp:posOffset>
            </wp:positionH>
            <wp:positionV relativeFrom="paragraph">
              <wp:posOffset>1146810</wp:posOffset>
            </wp:positionV>
            <wp:extent cx="2859405" cy="723265"/>
            <wp:effectExtent l="0" t="0" r="10795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 w:cs="Calisto MT"/>
          <w:sz w:val="32"/>
          <w:szCs w:val="32"/>
          <w:lang w:val="en-US"/>
        </w:rPr>
        <w:t>You can select a saved quiz, the number of teams, and the team colors. The rocket that reaches the end of the line first is the winner.</w:t>
      </w:r>
      <w:r w:rsidRPr="008030E5">
        <w:rPr>
          <w:rFonts w:ascii="Times" w:hAnsi="Times" w:cs="Times"/>
          <w:noProof/>
          <w:lang w:val="en-US"/>
        </w:rPr>
        <w:t xml:space="preserve"> </w:t>
      </w:r>
    </w:p>
    <w:p w:rsidR="00051E6E" w:rsidRDefault="00051E6E" w:rsidP="008030E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:rsidR="00051E6E" w:rsidRDefault="00051E6E" w:rsidP="00051E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alisto MT" w:hAnsi="Calisto MT" w:cs="Calisto MT"/>
          <w:b/>
          <w:bCs/>
          <w:i/>
          <w:iCs/>
          <w:sz w:val="32"/>
          <w:szCs w:val="32"/>
          <w:lang w:val="en-US"/>
        </w:rPr>
        <w:t xml:space="preserve">Exit Ticket </w:t>
      </w:r>
    </w:p>
    <w:p w:rsidR="00051E6E" w:rsidRDefault="008030E5" w:rsidP="00051E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alisto MT" w:hAnsi="Calisto MT" w:cs="Calisto MT"/>
          <w:sz w:val="32"/>
          <w:szCs w:val="32"/>
          <w:lang w:val="en-US"/>
        </w:rPr>
        <w:t>Exit Ticket has some pre-build questions in it. As socrative is American these questions are all English question.</w:t>
      </w:r>
    </w:p>
    <w:p w:rsidR="00051E6E" w:rsidRDefault="00051E6E" w:rsidP="00051E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:rsidR="00051E6E" w:rsidRDefault="00051E6E" w:rsidP="00051E6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>
            <wp:extent cx="1940213" cy="2906395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213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  <w:r>
        <w:rPr>
          <w:rFonts w:ascii="Times" w:hAnsi="Times" w:cs="Times"/>
          <w:noProof/>
          <w:lang w:val="en-US"/>
        </w:rPr>
        <w:drawing>
          <wp:inline distT="0" distB="0" distL="0" distR="0">
            <wp:extent cx="1940213" cy="2906395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213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  <w:lang w:val="en-US"/>
        </w:rPr>
        <w:drawing>
          <wp:inline distT="0" distB="0" distL="0" distR="0">
            <wp:extent cx="1931311" cy="2893060"/>
            <wp:effectExtent l="0" t="0" r="0" b="254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311" cy="28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0E5" w:rsidRDefault="008030E5" w:rsidP="00051E6E">
      <w:pPr>
        <w:widowControl w:val="0"/>
        <w:autoSpaceDE w:val="0"/>
        <w:autoSpaceDN w:val="0"/>
        <w:adjustRightInd w:val="0"/>
        <w:spacing w:after="240"/>
        <w:rPr>
          <w:rFonts w:ascii="Calisto MT" w:hAnsi="Calisto MT" w:cs="Calisto MT"/>
          <w:b/>
          <w:bCs/>
          <w:i/>
          <w:iCs/>
          <w:sz w:val="32"/>
          <w:szCs w:val="32"/>
          <w:lang w:val="en-US"/>
        </w:rPr>
      </w:pPr>
    </w:p>
    <w:p w:rsidR="00051E6E" w:rsidRDefault="00051E6E" w:rsidP="00051E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alisto MT" w:hAnsi="Calisto MT" w:cs="Calisto MT"/>
          <w:b/>
          <w:bCs/>
          <w:i/>
          <w:iCs/>
          <w:sz w:val="32"/>
          <w:szCs w:val="32"/>
          <w:lang w:val="en-US"/>
        </w:rPr>
        <w:t xml:space="preserve">Manage Quizzes </w:t>
      </w:r>
    </w:p>
    <w:p w:rsidR="00051E6E" w:rsidRDefault="008030E5" w:rsidP="00051E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alisto MT" w:hAnsi="Calisto MT" w:cs="Calisto MT"/>
          <w:sz w:val="32"/>
          <w:szCs w:val="32"/>
          <w:lang w:val="en-US"/>
        </w:rPr>
        <w:t>This option lets you create and manage your own quiz.</w:t>
      </w:r>
    </w:p>
    <w:p w:rsidR="00051E6E" w:rsidRDefault="008030E5" w:rsidP="00051E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alisto MT" w:hAnsi="Calisto MT" w:cs="Calisto MT"/>
          <w:sz w:val="32"/>
          <w:szCs w:val="32"/>
          <w:lang w:val="en-US"/>
        </w:rPr>
        <w:t>We have 4 options</w:t>
      </w:r>
      <w:r w:rsidR="00051E6E">
        <w:rPr>
          <w:rFonts w:ascii="Calisto MT" w:hAnsi="Calisto MT" w:cs="Calisto MT"/>
          <w:sz w:val="32"/>
          <w:szCs w:val="32"/>
          <w:lang w:val="en-US"/>
        </w:rPr>
        <w:t>: ‘Create Quiz’, ‘Import Quiz’ (quiz importeren), ‘My Quizzes’ (</w:t>
      </w:r>
      <w:r>
        <w:rPr>
          <w:rFonts w:ascii="Calisto MT" w:hAnsi="Calisto MT" w:cs="Calisto MT"/>
          <w:sz w:val="32"/>
          <w:szCs w:val="32"/>
          <w:lang w:val="en-US"/>
        </w:rPr>
        <w:t>show the quizzes you made and saved</w:t>
      </w:r>
      <w:r w:rsidR="00051E6E">
        <w:rPr>
          <w:rFonts w:ascii="Calisto MT" w:hAnsi="Calisto MT" w:cs="Calisto MT"/>
          <w:sz w:val="32"/>
          <w:szCs w:val="32"/>
          <w:lang w:val="en-US"/>
        </w:rPr>
        <w:t xml:space="preserve">) en </w:t>
      </w:r>
      <w:r>
        <w:rPr>
          <w:rFonts w:ascii="Calisto MT" w:hAnsi="Calisto MT" w:cs="Calisto MT"/>
          <w:sz w:val="32"/>
          <w:szCs w:val="32"/>
          <w:lang w:val="en-US"/>
        </w:rPr>
        <w:t>‘Reports’ (detailed reports of all your quizzes</w:t>
      </w:r>
      <w:r w:rsidR="00051E6E">
        <w:rPr>
          <w:rFonts w:ascii="Calisto MT" w:hAnsi="Calisto MT" w:cs="Calisto MT"/>
          <w:sz w:val="32"/>
          <w:szCs w:val="32"/>
          <w:lang w:val="en-US"/>
        </w:rPr>
        <w:t xml:space="preserve">). </w:t>
      </w:r>
    </w:p>
    <w:p w:rsidR="00051E6E" w:rsidRDefault="008030E5" w:rsidP="00051E6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660781B5" wp14:editId="4907DBEA">
            <wp:extent cx="2516928" cy="1449681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928" cy="144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1E6E">
        <w:rPr>
          <w:rFonts w:ascii="Times" w:hAnsi="Times" w:cs="Times"/>
          <w:noProof/>
          <w:lang w:val="en-US"/>
        </w:rPr>
        <w:drawing>
          <wp:inline distT="0" distB="0" distL="0" distR="0">
            <wp:extent cx="3202728" cy="1440540"/>
            <wp:effectExtent l="0" t="0" r="0" b="762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8678"/>
                    <a:stretch/>
                  </pic:blipFill>
                  <pic:spPr bwMode="auto">
                    <a:xfrm>
                      <a:off x="0" y="0"/>
                      <a:ext cx="3202957" cy="144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1E6E" w:rsidRDefault="00051E6E" w:rsidP="00051E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:rsidR="00051E6E" w:rsidRDefault="00051E6E" w:rsidP="00051E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alisto MT" w:hAnsi="Calisto MT" w:cs="Calisto MT"/>
          <w:b/>
          <w:bCs/>
          <w:i/>
          <w:iCs/>
          <w:sz w:val="32"/>
          <w:szCs w:val="32"/>
          <w:lang w:val="en-US"/>
        </w:rPr>
        <w:t xml:space="preserve">Create Quiz </w:t>
      </w:r>
    </w:p>
    <w:p w:rsidR="00051E6E" w:rsidRDefault="009E555C" w:rsidP="00051E6E">
      <w:pPr>
        <w:widowControl w:val="0"/>
        <w:autoSpaceDE w:val="0"/>
        <w:autoSpaceDN w:val="0"/>
        <w:adjustRightInd w:val="0"/>
        <w:spacing w:after="240"/>
        <w:rPr>
          <w:rFonts w:ascii="Calisto MT" w:hAnsi="Calisto MT" w:cs="Calisto MT"/>
          <w:sz w:val="32"/>
          <w:szCs w:val="32"/>
          <w:lang w:val="en-US"/>
        </w:rPr>
      </w:pPr>
      <w:r>
        <w:rPr>
          <w:rFonts w:ascii="Calisto MT" w:hAnsi="Calisto MT" w:cs="Calisto MT"/>
          <w:sz w:val="32"/>
          <w:szCs w:val="32"/>
          <w:lang w:val="en-US"/>
        </w:rPr>
        <w:t>Name your quiz first.</w:t>
      </w:r>
    </w:p>
    <w:p w:rsidR="009E555C" w:rsidRDefault="009E555C" w:rsidP="00051E6E">
      <w:pPr>
        <w:widowControl w:val="0"/>
        <w:autoSpaceDE w:val="0"/>
        <w:autoSpaceDN w:val="0"/>
        <w:adjustRightInd w:val="0"/>
        <w:spacing w:after="240"/>
        <w:rPr>
          <w:rFonts w:ascii="Calisto MT" w:hAnsi="Calisto MT" w:cs="Calisto MT"/>
          <w:sz w:val="32"/>
          <w:szCs w:val="32"/>
          <w:lang w:val="en-US"/>
        </w:rPr>
      </w:pPr>
      <w:r>
        <w:rPr>
          <w:rFonts w:ascii="Calisto MT" w:hAnsi="Calisto MT" w:cs="Calisto MT"/>
          <w:sz w:val="32"/>
          <w:szCs w:val="32"/>
          <w:lang w:val="en-US"/>
        </w:rPr>
        <w:t>Now you can add 3 types of questions:</w:t>
      </w:r>
    </w:p>
    <w:p w:rsidR="009E555C" w:rsidRDefault="009E555C" w:rsidP="009E555C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Calisto MT" w:hAnsi="Calisto MT" w:cs="Calisto MT"/>
          <w:sz w:val="32"/>
          <w:szCs w:val="32"/>
          <w:lang w:val="en-US"/>
        </w:rPr>
      </w:pPr>
      <w:r w:rsidRPr="009E555C">
        <w:rPr>
          <w:rFonts w:ascii="Calisto MT" w:hAnsi="Calisto MT" w:cs="Calisto MT"/>
          <w:sz w:val="32"/>
          <w:szCs w:val="32"/>
          <w:lang w:val="en-US"/>
        </w:rPr>
        <w:t>Multiple Choic</w:t>
      </w:r>
      <w:r>
        <w:rPr>
          <w:rFonts w:ascii="Calisto MT" w:hAnsi="Calisto MT" w:cs="Calisto MT"/>
          <w:sz w:val="32"/>
          <w:szCs w:val="32"/>
          <w:lang w:val="en-US"/>
        </w:rPr>
        <w:t>e</w:t>
      </w:r>
    </w:p>
    <w:p w:rsidR="009E555C" w:rsidRDefault="009E555C" w:rsidP="009E555C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Calisto MT" w:hAnsi="Calisto MT" w:cs="Calisto MT"/>
          <w:sz w:val="32"/>
          <w:szCs w:val="32"/>
          <w:lang w:val="en-US"/>
        </w:rPr>
      </w:pPr>
      <w:r>
        <w:rPr>
          <w:rFonts w:ascii="Calisto MT" w:hAnsi="Calisto MT" w:cs="Calisto MT"/>
          <w:sz w:val="32"/>
          <w:szCs w:val="32"/>
          <w:lang w:val="en-US"/>
        </w:rPr>
        <w:t>True/False</w:t>
      </w:r>
    </w:p>
    <w:p w:rsidR="009E555C" w:rsidRDefault="009E555C" w:rsidP="009E555C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Calisto MT" w:hAnsi="Calisto MT" w:cs="Calisto MT"/>
          <w:sz w:val="32"/>
          <w:szCs w:val="32"/>
          <w:lang w:val="en-US"/>
        </w:rPr>
      </w:pPr>
      <w:r>
        <w:rPr>
          <w:rFonts w:ascii="Calisto MT" w:hAnsi="Calisto MT" w:cs="Calisto MT"/>
          <w:sz w:val="32"/>
          <w:szCs w:val="32"/>
          <w:lang w:val="en-US"/>
        </w:rPr>
        <w:t>Short answer</w:t>
      </w:r>
    </w:p>
    <w:p w:rsidR="009E555C" w:rsidRDefault="00051E6E" w:rsidP="00051E6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>
            <wp:extent cx="5756884" cy="1498389"/>
            <wp:effectExtent l="0" t="0" r="9525" b="635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49" b="34643"/>
                    <a:stretch/>
                  </pic:blipFill>
                  <pic:spPr bwMode="auto">
                    <a:xfrm>
                      <a:off x="0" y="0"/>
                      <a:ext cx="5757545" cy="149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</w:p>
    <w:p w:rsidR="009E555C" w:rsidRPr="009E555C" w:rsidRDefault="009E555C" w:rsidP="00051E6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:rsidR="009E555C" w:rsidRPr="009E555C" w:rsidRDefault="009E555C" w:rsidP="00051E6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9E555C">
        <w:rPr>
          <w:rFonts w:ascii="Times" w:hAnsi="Times" w:cs="Times"/>
          <w:lang w:val="en-US"/>
        </w:rPr>
        <w:t>Every question has some options. You can add an explanation or an image to the question.</w:t>
      </w:r>
    </w:p>
    <w:p w:rsidR="00051E6E" w:rsidRDefault="00051E6E" w:rsidP="00051E6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>
            <wp:extent cx="5757545" cy="2709545"/>
            <wp:effectExtent l="0" t="0" r="8255" b="8255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7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55C" w:rsidRDefault="009E555C" w:rsidP="00051E6E">
      <w:pPr>
        <w:widowControl w:val="0"/>
        <w:autoSpaceDE w:val="0"/>
        <w:autoSpaceDN w:val="0"/>
        <w:adjustRightInd w:val="0"/>
        <w:spacing w:after="240"/>
        <w:rPr>
          <w:rFonts w:ascii="Calisto MT" w:hAnsi="Calisto MT" w:cs="Calisto MT"/>
          <w:sz w:val="32"/>
          <w:szCs w:val="32"/>
          <w:lang w:val="en-US"/>
        </w:rPr>
      </w:pPr>
    </w:p>
    <w:p w:rsidR="009E555C" w:rsidRDefault="009E555C" w:rsidP="00051E6E">
      <w:pPr>
        <w:widowControl w:val="0"/>
        <w:autoSpaceDE w:val="0"/>
        <w:autoSpaceDN w:val="0"/>
        <w:adjustRightInd w:val="0"/>
        <w:spacing w:after="240"/>
        <w:rPr>
          <w:rFonts w:ascii="Calisto MT" w:hAnsi="Calisto MT" w:cs="Calisto MT"/>
          <w:sz w:val="32"/>
          <w:szCs w:val="32"/>
          <w:lang w:val="en-US"/>
        </w:rPr>
      </w:pPr>
      <w:r>
        <w:rPr>
          <w:rFonts w:ascii="Calisto MT" w:hAnsi="Calisto MT" w:cs="Calisto MT"/>
          <w:sz w:val="32"/>
          <w:szCs w:val="32"/>
          <w:lang w:val="en-US"/>
        </w:rPr>
        <w:t>You can drag your questions using the up or down arrows you see on the right side.</w:t>
      </w:r>
    </w:p>
    <w:p w:rsidR="009E555C" w:rsidRDefault="009E555C" w:rsidP="00051E6E">
      <w:pPr>
        <w:widowControl w:val="0"/>
        <w:autoSpaceDE w:val="0"/>
        <w:autoSpaceDN w:val="0"/>
        <w:adjustRightInd w:val="0"/>
        <w:spacing w:after="240"/>
        <w:rPr>
          <w:rFonts w:ascii="Calisto MT" w:hAnsi="Calisto MT" w:cs="Calisto MT"/>
          <w:sz w:val="32"/>
          <w:szCs w:val="32"/>
          <w:lang w:val="en-US"/>
        </w:rPr>
      </w:pPr>
      <w:r>
        <w:rPr>
          <w:rFonts w:ascii="Calisto MT" w:hAnsi="Calisto MT" w:cs="Calisto MT"/>
          <w:sz w:val="32"/>
          <w:szCs w:val="32"/>
          <w:lang w:val="en-US"/>
        </w:rPr>
        <w:t>Don’t forget to</w:t>
      </w:r>
      <w:r w:rsidR="00051E6E">
        <w:rPr>
          <w:rFonts w:ascii="Calisto MT" w:hAnsi="Calisto MT" w:cs="Calisto MT"/>
          <w:sz w:val="32"/>
          <w:szCs w:val="32"/>
          <w:lang w:val="en-US"/>
        </w:rPr>
        <w:t xml:space="preserve"> ‘</w:t>
      </w:r>
      <w:r w:rsidR="00051E6E">
        <w:rPr>
          <w:rFonts w:ascii="Calisto MT" w:hAnsi="Calisto MT" w:cs="Calisto MT"/>
          <w:b/>
          <w:bCs/>
          <w:sz w:val="32"/>
          <w:szCs w:val="32"/>
          <w:lang w:val="en-US"/>
        </w:rPr>
        <w:t>Save &amp; Exit’</w:t>
      </w:r>
      <w:r>
        <w:rPr>
          <w:rFonts w:ascii="Calisto MT" w:hAnsi="Calisto MT" w:cs="Calisto MT"/>
          <w:b/>
          <w:bCs/>
          <w:sz w:val="32"/>
          <w:szCs w:val="32"/>
          <w:lang w:val="en-US"/>
        </w:rPr>
        <w:t xml:space="preserve"> </w:t>
      </w:r>
      <w:r>
        <w:rPr>
          <w:rFonts w:ascii="Calisto MT" w:hAnsi="Calisto MT" w:cs="Calisto MT"/>
          <w:bCs/>
          <w:sz w:val="32"/>
          <w:szCs w:val="32"/>
          <w:lang w:val="en-US"/>
        </w:rPr>
        <w:t>when your quiz is ready</w:t>
      </w:r>
      <w:r w:rsidR="00051E6E">
        <w:rPr>
          <w:rFonts w:ascii="Calisto MT" w:hAnsi="Calisto MT" w:cs="Calisto MT"/>
          <w:sz w:val="32"/>
          <w:szCs w:val="32"/>
          <w:lang w:val="en-US"/>
        </w:rPr>
        <w:t>.</w:t>
      </w:r>
    </w:p>
    <w:p w:rsidR="00051E6E" w:rsidRPr="009E555C" w:rsidRDefault="00051E6E" w:rsidP="00051E6E">
      <w:pPr>
        <w:widowControl w:val="0"/>
        <w:autoSpaceDE w:val="0"/>
        <w:autoSpaceDN w:val="0"/>
        <w:adjustRightInd w:val="0"/>
        <w:spacing w:after="240"/>
        <w:rPr>
          <w:rFonts w:ascii="Calisto MT" w:hAnsi="Calisto MT" w:cs="Calisto MT"/>
          <w:bCs/>
          <w:sz w:val="32"/>
          <w:szCs w:val="32"/>
          <w:lang w:val="en-US"/>
        </w:rPr>
      </w:pPr>
      <w:r>
        <w:rPr>
          <w:rFonts w:ascii="Calisto MT" w:hAnsi="Calisto MT" w:cs="Calisto MT"/>
          <w:sz w:val="32"/>
          <w:szCs w:val="32"/>
          <w:lang w:val="en-US"/>
        </w:rPr>
        <w:t xml:space="preserve"> </w:t>
      </w:r>
    </w:p>
    <w:p w:rsidR="00051E6E" w:rsidRDefault="00051E6E" w:rsidP="00051E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alisto MT" w:hAnsi="Calisto MT" w:cs="Calisto MT"/>
          <w:b/>
          <w:bCs/>
          <w:i/>
          <w:iCs/>
          <w:sz w:val="32"/>
          <w:szCs w:val="32"/>
          <w:lang w:val="en-US"/>
        </w:rPr>
        <w:t xml:space="preserve">Import Quiz </w:t>
      </w:r>
    </w:p>
    <w:p w:rsidR="009E555C" w:rsidRDefault="009E555C" w:rsidP="00051E6E">
      <w:pPr>
        <w:widowControl w:val="0"/>
        <w:autoSpaceDE w:val="0"/>
        <w:autoSpaceDN w:val="0"/>
        <w:adjustRightInd w:val="0"/>
        <w:spacing w:after="240"/>
        <w:rPr>
          <w:rFonts w:ascii="Calisto MT" w:hAnsi="Calisto MT" w:cs="Calisto MT"/>
          <w:sz w:val="32"/>
          <w:szCs w:val="32"/>
          <w:lang w:val="en-US"/>
        </w:rPr>
      </w:pPr>
      <w:r>
        <w:rPr>
          <w:rFonts w:ascii="Calisto MT" w:hAnsi="Calisto MT" w:cs="Calisto MT"/>
          <w:sz w:val="32"/>
          <w:szCs w:val="32"/>
          <w:lang w:val="en-US"/>
        </w:rPr>
        <w:t>You can import quizzes from other teachers too. You have to ask the SOC-number to do this.</w:t>
      </w:r>
    </w:p>
    <w:p w:rsidR="009E555C" w:rsidRPr="009E555C" w:rsidRDefault="009E555C" w:rsidP="00051E6E">
      <w:pPr>
        <w:widowControl w:val="0"/>
        <w:autoSpaceDE w:val="0"/>
        <w:autoSpaceDN w:val="0"/>
        <w:adjustRightInd w:val="0"/>
        <w:spacing w:after="240"/>
        <w:rPr>
          <w:rFonts w:ascii="Calisto MT" w:hAnsi="Calisto MT" w:cs="Calisto MT"/>
          <w:sz w:val="32"/>
          <w:szCs w:val="32"/>
          <w:lang w:val="en-US"/>
        </w:rPr>
      </w:pPr>
      <w:r>
        <w:rPr>
          <w:rFonts w:ascii="Calisto MT" w:hAnsi="Calisto MT" w:cs="Calisto MT"/>
          <w:sz w:val="32"/>
          <w:szCs w:val="32"/>
          <w:lang w:val="en-US"/>
        </w:rPr>
        <w:t>A quiz made in Microsoft Exel can also be imported.</w:t>
      </w:r>
    </w:p>
    <w:p w:rsidR="00051E6E" w:rsidRDefault="00051E6E" w:rsidP="00051E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alisto MT" w:hAnsi="Calisto MT" w:cs="Calisto MT"/>
          <w:b/>
          <w:bCs/>
          <w:i/>
          <w:iCs/>
          <w:sz w:val="32"/>
          <w:szCs w:val="32"/>
          <w:lang w:val="en-US"/>
        </w:rPr>
        <w:t xml:space="preserve">My Quizzes </w:t>
      </w:r>
    </w:p>
    <w:p w:rsidR="00051E6E" w:rsidRDefault="009E555C" w:rsidP="00051E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alisto MT" w:hAnsi="Calisto MT" w:cs="Calisto MT"/>
          <w:sz w:val="32"/>
          <w:szCs w:val="32"/>
          <w:lang w:val="en-US"/>
        </w:rPr>
        <w:t>Here you can manage your quizzes.</w:t>
      </w:r>
    </w:p>
    <w:p w:rsidR="00051E6E" w:rsidRDefault="00051E6E" w:rsidP="00051E6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32"/>
          <w:szCs w:val="32"/>
          <w:lang w:val="en-US"/>
        </w:rPr>
      </w:pPr>
      <w:r>
        <w:rPr>
          <w:rFonts w:ascii="Calisto MT" w:hAnsi="Calisto MT" w:cs="Calisto MT"/>
          <w:b/>
          <w:bCs/>
          <w:sz w:val="32"/>
          <w:szCs w:val="32"/>
          <w:lang w:val="en-US"/>
        </w:rPr>
        <w:t>Duplicate</w:t>
      </w:r>
      <w:r w:rsidR="009E555C">
        <w:rPr>
          <w:rFonts w:ascii="Calisto MT" w:hAnsi="Calisto MT" w:cs="Calisto MT"/>
          <w:b/>
          <w:bCs/>
          <w:sz w:val="32"/>
          <w:szCs w:val="32"/>
          <w:lang w:val="en-US"/>
        </w:rPr>
        <w:t xml:space="preserve"> a quiz</w:t>
      </w:r>
      <w:r>
        <w:rPr>
          <w:rFonts w:ascii="Calisto MT" w:hAnsi="Calisto MT" w:cs="Calisto MT"/>
          <w:sz w:val="32"/>
          <w:szCs w:val="32"/>
          <w:lang w:val="en-US"/>
        </w:rPr>
        <w:t xml:space="preserve">. </w:t>
      </w:r>
      <w:r>
        <w:rPr>
          <w:rFonts w:ascii="Symbol" w:hAnsi="Symbol" w:cs="Symbol"/>
          <w:sz w:val="32"/>
          <w:szCs w:val="32"/>
          <w:lang w:val="en-US"/>
        </w:rPr>
        <w:t> </w:t>
      </w:r>
    </w:p>
    <w:p w:rsidR="00051E6E" w:rsidRDefault="00051E6E" w:rsidP="00051E6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32"/>
          <w:szCs w:val="32"/>
          <w:lang w:val="en-US"/>
        </w:rPr>
      </w:pPr>
      <w:r>
        <w:rPr>
          <w:rFonts w:ascii="Calisto MT" w:hAnsi="Calisto MT" w:cs="Calisto MT"/>
          <w:b/>
          <w:bCs/>
          <w:sz w:val="32"/>
          <w:szCs w:val="32"/>
          <w:lang w:val="en-US"/>
        </w:rPr>
        <w:t>Delete</w:t>
      </w:r>
      <w:r w:rsidR="009E555C">
        <w:rPr>
          <w:rFonts w:ascii="Calisto MT" w:hAnsi="Calisto MT" w:cs="Calisto MT"/>
          <w:b/>
          <w:bCs/>
          <w:sz w:val="32"/>
          <w:szCs w:val="32"/>
          <w:lang w:val="en-US"/>
        </w:rPr>
        <w:t xml:space="preserve"> a quiz (this can not be undone)</w:t>
      </w:r>
      <w:r>
        <w:rPr>
          <w:rFonts w:ascii="Calisto MT" w:hAnsi="Calisto MT" w:cs="Calisto MT"/>
          <w:sz w:val="32"/>
          <w:szCs w:val="32"/>
          <w:lang w:val="en-US"/>
        </w:rPr>
        <w:t xml:space="preserve">. </w:t>
      </w:r>
      <w:r>
        <w:rPr>
          <w:rFonts w:ascii="Symbol" w:hAnsi="Symbol" w:cs="Symbol"/>
          <w:sz w:val="32"/>
          <w:szCs w:val="32"/>
          <w:lang w:val="en-US"/>
        </w:rPr>
        <w:t> </w:t>
      </w:r>
    </w:p>
    <w:p w:rsidR="00051E6E" w:rsidRDefault="00051E6E" w:rsidP="00051E6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32"/>
          <w:szCs w:val="32"/>
          <w:lang w:val="en-US"/>
        </w:rPr>
      </w:pPr>
      <w:r>
        <w:rPr>
          <w:rFonts w:ascii="Calisto MT" w:hAnsi="Calisto MT" w:cs="Calisto MT"/>
          <w:b/>
          <w:bCs/>
          <w:sz w:val="32"/>
          <w:szCs w:val="32"/>
          <w:lang w:val="en-US"/>
        </w:rPr>
        <w:t>Download</w:t>
      </w:r>
      <w:r w:rsidR="009E555C">
        <w:rPr>
          <w:rFonts w:ascii="Calisto MT" w:hAnsi="Calisto MT" w:cs="Calisto MT"/>
          <w:b/>
          <w:bCs/>
          <w:sz w:val="32"/>
          <w:szCs w:val="32"/>
          <w:lang w:val="en-US"/>
        </w:rPr>
        <w:t xml:space="preserve"> a quiz</w:t>
      </w:r>
      <w:r>
        <w:rPr>
          <w:rFonts w:ascii="Calisto MT" w:hAnsi="Calisto MT" w:cs="Calisto MT"/>
          <w:sz w:val="32"/>
          <w:szCs w:val="32"/>
          <w:lang w:val="en-US"/>
        </w:rPr>
        <w:t xml:space="preserve">. </w:t>
      </w:r>
      <w:r>
        <w:rPr>
          <w:rFonts w:ascii="Symbol" w:hAnsi="Symbol" w:cs="Symbol"/>
          <w:sz w:val="32"/>
          <w:szCs w:val="32"/>
          <w:lang w:val="en-US"/>
        </w:rPr>
        <w:t> </w:t>
      </w:r>
    </w:p>
    <w:p w:rsidR="00051E6E" w:rsidRDefault="00051E6E" w:rsidP="00051E6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32"/>
          <w:szCs w:val="32"/>
          <w:lang w:val="en-US"/>
        </w:rPr>
      </w:pPr>
      <w:r>
        <w:rPr>
          <w:rFonts w:ascii="Calisto MT" w:hAnsi="Calisto MT" w:cs="Calisto MT"/>
          <w:b/>
          <w:bCs/>
          <w:sz w:val="32"/>
          <w:szCs w:val="32"/>
          <w:lang w:val="en-US"/>
        </w:rPr>
        <w:t>Edit</w:t>
      </w:r>
      <w:r w:rsidR="009E555C">
        <w:rPr>
          <w:rFonts w:ascii="Calisto MT" w:hAnsi="Calisto MT" w:cs="Calisto MT"/>
          <w:b/>
          <w:bCs/>
          <w:sz w:val="32"/>
          <w:szCs w:val="32"/>
          <w:lang w:val="en-US"/>
        </w:rPr>
        <w:t xml:space="preserve"> a quiz</w:t>
      </w:r>
      <w:r>
        <w:rPr>
          <w:rFonts w:ascii="Calisto MT" w:hAnsi="Calisto MT" w:cs="Calisto MT"/>
          <w:sz w:val="32"/>
          <w:szCs w:val="32"/>
          <w:lang w:val="en-US"/>
        </w:rPr>
        <w:t xml:space="preserve">. </w:t>
      </w:r>
      <w:r w:rsidR="009E555C">
        <w:rPr>
          <w:rFonts w:ascii="Calisto MT" w:hAnsi="Calisto MT" w:cs="Calisto MT"/>
          <w:sz w:val="32"/>
          <w:szCs w:val="32"/>
          <w:lang w:val="en-US"/>
        </w:rPr>
        <w:t>(Add or remove questions. Don’t forget to</w:t>
      </w:r>
      <w:r>
        <w:rPr>
          <w:rFonts w:ascii="Calisto MT" w:hAnsi="Calisto MT" w:cs="Calisto MT"/>
          <w:sz w:val="32"/>
          <w:szCs w:val="32"/>
          <w:lang w:val="en-US"/>
        </w:rPr>
        <w:t xml:space="preserve"> ‘</w:t>
      </w:r>
      <w:r>
        <w:rPr>
          <w:rFonts w:ascii="Calisto MT" w:hAnsi="Calisto MT" w:cs="Calisto MT"/>
          <w:b/>
          <w:bCs/>
          <w:sz w:val="32"/>
          <w:szCs w:val="32"/>
          <w:lang w:val="en-US"/>
        </w:rPr>
        <w:t>Save &amp; Exit’</w:t>
      </w:r>
      <w:r w:rsidR="009E555C">
        <w:rPr>
          <w:rFonts w:ascii="Calisto MT" w:hAnsi="Calisto MT" w:cs="Calisto MT"/>
          <w:b/>
          <w:bCs/>
          <w:sz w:val="32"/>
          <w:szCs w:val="32"/>
          <w:lang w:val="en-US"/>
        </w:rPr>
        <w:t xml:space="preserve"> </w:t>
      </w:r>
      <w:r w:rsidR="009E555C" w:rsidRPr="009E555C">
        <w:rPr>
          <w:rFonts w:ascii="Calisto MT" w:hAnsi="Calisto MT" w:cs="Calisto MT"/>
          <w:bCs/>
          <w:sz w:val="32"/>
          <w:szCs w:val="32"/>
          <w:lang w:val="en-US"/>
        </w:rPr>
        <w:t>when you’re done.</w:t>
      </w:r>
      <w:r w:rsidR="00B349DD">
        <w:rPr>
          <w:rFonts w:ascii="Symbol" w:hAnsi="Symbol" w:cs="Symbol"/>
          <w:sz w:val="32"/>
          <w:szCs w:val="32"/>
          <w:lang w:val="en-US"/>
        </w:rPr>
        <w:t></w:t>
      </w:r>
    </w:p>
    <w:p w:rsidR="00051E6E" w:rsidRDefault="00051E6E" w:rsidP="00051E6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>
            <wp:extent cx="5756593" cy="2234777"/>
            <wp:effectExtent l="0" t="0" r="9525" b="635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17" b="8485"/>
                    <a:stretch/>
                  </pic:blipFill>
                  <pic:spPr bwMode="auto">
                    <a:xfrm>
                      <a:off x="0" y="0"/>
                      <a:ext cx="5757545" cy="223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  <w:r>
        <w:rPr>
          <w:rFonts w:ascii="Times" w:hAnsi="Times" w:cs="Times"/>
          <w:noProof/>
          <w:lang w:val="en-US"/>
        </w:rPr>
        <w:drawing>
          <wp:inline distT="0" distB="0" distL="0" distR="0">
            <wp:extent cx="5655945" cy="761788"/>
            <wp:effectExtent l="0" t="0" r="8255" b="635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37"/>
                    <a:stretch/>
                  </pic:blipFill>
                  <pic:spPr bwMode="auto">
                    <a:xfrm>
                      <a:off x="0" y="0"/>
                      <a:ext cx="5655945" cy="76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1E6E" w:rsidRPr="00B349DD" w:rsidRDefault="00051E6E" w:rsidP="00051E6E">
      <w:pPr>
        <w:widowControl w:val="0"/>
        <w:autoSpaceDE w:val="0"/>
        <w:autoSpaceDN w:val="0"/>
        <w:adjustRightInd w:val="0"/>
        <w:spacing w:after="240"/>
        <w:rPr>
          <w:rFonts w:ascii="Calisto MT" w:hAnsi="Calisto MT" w:cs="Calisto MT"/>
          <w:b/>
          <w:bCs/>
          <w:iCs/>
          <w:sz w:val="32"/>
          <w:szCs w:val="32"/>
          <w:lang w:val="en-US"/>
        </w:rPr>
      </w:pPr>
      <w:bookmarkStart w:id="0" w:name="_GoBack"/>
      <w:bookmarkEnd w:id="0"/>
      <w:r w:rsidRPr="00B349DD">
        <w:rPr>
          <w:rFonts w:ascii="Calisto MT" w:hAnsi="Calisto MT" w:cs="Calisto MT"/>
          <w:b/>
          <w:bCs/>
          <w:iCs/>
          <w:sz w:val="32"/>
          <w:szCs w:val="32"/>
          <w:lang w:val="en-US"/>
        </w:rPr>
        <w:t>Reports</w:t>
      </w:r>
    </w:p>
    <w:p w:rsidR="00812E30" w:rsidRPr="00B349DD" w:rsidRDefault="00B349DD" w:rsidP="00B349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 w:rsidRPr="00B349DD">
        <w:rPr>
          <w:rFonts w:ascii="Times" w:hAnsi="Times" w:cs="Times"/>
          <w:sz w:val="32"/>
          <w:szCs w:val="32"/>
          <w:lang w:val="en-US"/>
        </w:rPr>
        <w:t>Here you can view the results from al</w:t>
      </w:r>
      <w:r>
        <w:rPr>
          <w:rFonts w:ascii="Times" w:hAnsi="Times" w:cs="Times"/>
          <w:sz w:val="32"/>
          <w:szCs w:val="32"/>
          <w:lang w:val="en-US"/>
        </w:rPr>
        <w:t xml:space="preserve"> quizzes made from your account</w:t>
      </w:r>
    </w:p>
    <w:sectPr w:rsidR="00812E30" w:rsidRPr="00B349DD" w:rsidSect="00051E6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0000012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8"/>
      <w:numFmt w:val="decimal"/>
      <w:lvlText w:val="%1."/>
      <w:lvlJc w:val="left"/>
      <w:pPr>
        <w:ind w:left="720" w:hanging="360"/>
      </w:pPr>
    </w:lvl>
    <w:lvl w:ilvl="1" w:tplc="0000019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3170D7E"/>
    <w:multiLevelType w:val="hybridMultilevel"/>
    <w:tmpl w:val="240E783A"/>
    <w:lvl w:ilvl="0" w:tplc="169A7B50">
      <w:start w:val="15"/>
      <w:numFmt w:val="bullet"/>
      <w:lvlText w:val="-"/>
      <w:lvlJc w:val="left"/>
      <w:pPr>
        <w:ind w:left="720" w:hanging="360"/>
      </w:pPr>
      <w:rPr>
        <w:rFonts w:ascii="Calisto MT" w:eastAsiaTheme="minorEastAsia" w:hAnsi="Calisto MT" w:cs="Calisto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6E"/>
    <w:rsid w:val="00051E6E"/>
    <w:rsid w:val="008030E5"/>
    <w:rsid w:val="00812E30"/>
    <w:rsid w:val="009E555C"/>
    <w:rsid w:val="00B3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52A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051E6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51E6E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9E5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051E6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51E6E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9E5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348</Words>
  <Characters>1914</Characters>
  <Application>Microsoft Macintosh Word</Application>
  <DocSecurity>0</DocSecurity>
  <Lines>15</Lines>
  <Paragraphs>4</Paragraphs>
  <ScaleCrop>false</ScaleCrop>
  <Company>Basisschool Sint-Jozef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Mallezie</dc:creator>
  <cp:keywords/>
  <dc:description/>
  <cp:lastModifiedBy>Sven Mallezie</cp:lastModifiedBy>
  <cp:revision>1</cp:revision>
  <dcterms:created xsi:type="dcterms:W3CDTF">2015-02-05T09:34:00Z</dcterms:created>
  <dcterms:modified xsi:type="dcterms:W3CDTF">2015-02-05T10:25:00Z</dcterms:modified>
</cp:coreProperties>
</file>